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B134" w14:textId="6558B290" w:rsidR="5812644C" w:rsidRDefault="5812644C" w:rsidP="5812644C">
      <w:pPr>
        <w:jc w:val="righ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</w:p>
    <w:p w14:paraId="2CD387F3" w14:textId="4E0FA8FF" w:rsidR="00EE59B7" w:rsidRPr="0099575F" w:rsidRDefault="00EE59B7" w:rsidP="0099575F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</w:t>
      </w:r>
      <w:r w:rsid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38</w:t>
      </w:r>
      <w:r w:rsidR="00036559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16</w:t>
      </w:r>
    </w:p>
    <w:p w14:paraId="1C403DD3" w14:textId="209C7224" w:rsidR="00EE59B7" w:rsidRPr="0099575F" w:rsidRDefault="00EE59B7" w:rsidP="46BED510">
      <w:pPr>
        <w:suppressAutoHyphens w:val="0"/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 </w:t>
      </w:r>
    </w:p>
    <w:p w14:paraId="5A976E36" w14:textId="77777777" w:rsidR="00DF2231" w:rsidRPr="004E75A4" w:rsidRDefault="00DF2231" w:rsidP="00DF2231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lang w:val="es-ES" w:eastAsia="es-ES"/>
        </w:rPr>
      </w:pPr>
      <w:r w:rsidRPr="004E75A4">
        <w:rPr>
          <w:rFonts w:asciiTheme="minorHAnsi" w:eastAsia="Times New Roman" w:hAnsiTheme="minorHAnsi" w:cstheme="minorHAnsi"/>
          <w:b/>
          <w:bCs/>
          <w:color w:val="000000" w:themeColor="text1"/>
          <w:lang w:val="es-ES" w:eastAsia="es-ES"/>
        </w:rPr>
        <w:t>A N E X O I</w:t>
      </w:r>
      <w:r w:rsidRPr="004E75A4">
        <w:rPr>
          <w:rFonts w:asciiTheme="minorHAnsi" w:eastAsia="Times New Roman" w:hAnsiTheme="minorHAnsi" w:cstheme="minorHAnsi"/>
          <w:color w:val="000000" w:themeColor="text1"/>
          <w:lang w:val="es-ES" w:eastAsia="es-ES"/>
        </w:rPr>
        <w:t xml:space="preserve">. </w:t>
      </w:r>
      <w:r w:rsidRPr="004E75A4">
        <w:rPr>
          <w:rFonts w:asciiTheme="minorHAnsi" w:eastAsia="Times New Roman" w:hAnsiTheme="minorHAnsi" w:cstheme="minorHAnsi"/>
          <w:b/>
          <w:bCs/>
          <w:color w:val="000000" w:themeColor="text1"/>
          <w:lang w:val="es-ES" w:eastAsia="es-ES"/>
        </w:rPr>
        <w:t>SOLICITUD</w:t>
      </w:r>
    </w:p>
    <w:p w14:paraId="3C7831AB" w14:textId="77777777" w:rsidR="00B73C28" w:rsidRDefault="00B73C28" w:rsidP="46BED510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</w:p>
    <w:p w14:paraId="70998079" w14:textId="73C5FDB6" w:rsidR="00B73C28" w:rsidRDefault="00B73C28" w:rsidP="00D650CD">
      <w:pPr>
        <w:suppressAutoHyphens w:val="0"/>
        <w:jc w:val="both"/>
        <w:textAlignment w:val="baseline"/>
        <w:rPr>
          <w:rFonts w:ascii="Arial" w:hAnsi="Arial" w:cs="Arial"/>
          <w:b/>
          <w:caps/>
          <w:sz w:val="22"/>
          <w:szCs w:val="22"/>
        </w:rPr>
      </w:pPr>
      <w:r w:rsidRPr="00433E0A">
        <w:rPr>
          <w:rFonts w:ascii="Arial" w:hAnsi="Arial" w:cs="Arial"/>
          <w:b/>
          <w:caps/>
          <w:sz w:val="22"/>
          <w:szCs w:val="22"/>
        </w:rPr>
        <w:t xml:space="preserve">AYUDAS ECONÓMICAS, EN RÉGIMEN DE CONCURRENCIA COMPETITIVa, , CON CARGO AL PLAN DE </w:t>
      </w:r>
      <w:r w:rsidR="00E267EC">
        <w:rPr>
          <w:rFonts w:ascii="Arial" w:hAnsi="Arial" w:cs="Arial"/>
          <w:b/>
          <w:caps/>
          <w:sz w:val="22"/>
          <w:szCs w:val="22"/>
        </w:rPr>
        <w:t xml:space="preserve">recuperación, </w:t>
      </w:r>
      <w:r w:rsidRPr="00433E0A">
        <w:rPr>
          <w:rFonts w:ascii="Arial" w:hAnsi="Arial" w:cs="Arial"/>
          <w:b/>
          <w:caps/>
          <w:sz w:val="22"/>
          <w:szCs w:val="22"/>
        </w:rPr>
        <w:t>TRANSFORMACIÓN Y RESILIENCIA</w:t>
      </w:r>
      <w:r>
        <w:rPr>
          <w:rFonts w:ascii="Arial" w:hAnsi="Arial" w:cs="Arial"/>
          <w:b/>
          <w:caps/>
          <w:sz w:val="22"/>
          <w:szCs w:val="22"/>
        </w:rPr>
        <w:t xml:space="preserve"> (prtr)</w:t>
      </w:r>
    </w:p>
    <w:p w14:paraId="6091710B" w14:textId="77777777" w:rsidR="004E75A4" w:rsidRPr="004E75A4" w:rsidRDefault="004E75A4" w:rsidP="004E75A4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lang w:val="es-ES" w:eastAsia="es-ES"/>
        </w:rPr>
      </w:pPr>
      <w:r w:rsidRPr="004E75A4">
        <w:rPr>
          <w:rFonts w:asciiTheme="minorHAnsi" w:eastAsia="Times New Roman" w:hAnsiTheme="minorHAnsi" w:cstheme="minorHAnsi"/>
          <w:b/>
          <w:bCs/>
          <w:color w:val="000000" w:themeColor="text1"/>
          <w:lang w:val="es-ES" w:eastAsia="es-ES"/>
        </w:rPr>
        <w:t>A N E X O I</w:t>
      </w:r>
      <w:r w:rsidRPr="004E75A4">
        <w:rPr>
          <w:rFonts w:asciiTheme="minorHAnsi" w:eastAsia="Times New Roman" w:hAnsiTheme="minorHAnsi" w:cstheme="minorHAnsi"/>
          <w:color w:val="000000" w:themeColor="text1"/>
          <w:lang w:val="es-ES" w:eastAsia="es-ES"/>
        </w:rPr>
        <w:t xml:space="preserve">. </w:t>
      </w:r>
      <w:r w:rsidRPr="004E75A4">
        <w:rPr>
          <w:rFonts w:asciiTheme="minorHAnsi" w:eastAsia="Times New Roman" w:hAnsiTheme="minorHAnsi" w:cstheme="minorHAnsi"/>
          <w:b/>
          <w:bCs/>
          <w:color w:val="000000" w:themeColor="text1"/>
          <w:lang w:val="es-ES" w:eastAsia="es-ES"/>
        </w:rPr>
        <w:t>SOLICITUD</w:t>
      </w:r>
    </w:p>
    <w:p w14:paraId="18859933" w14:textId="77777777" w:rsidR="00EE59B7" w:rsidRPr="0099575F" w:rsidRDefault="00EE59B7" w:rsidP="00E86F29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05BA7765" w14:textId="71E675D9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Nombre y apellidos del representante:                                                                                   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EE59B7" w:rsidRPr="0099575F" w14:paraId="4E949B88" w14:textId="77777777" w:rsidTr="46BED510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31FA0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13756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361FA093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765FFE04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EN REPRESENTACIÓN DE LA ENTIDAD:</w:t>
      </w: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5BA0DEC1" w14:textId="07788448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Razón social: CIF.:                                                             Nombre: 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EE59B7" w:rsidRPr="0099575F" w14:paraId="4D378157" w14:textId="77777777" w:rsidTr="46BED510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E835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118F7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    </w:t>
            </w:r>
          </w:p>
        </w:tc>
      </w:tr>
    </w:tbl>
    <w:p w14:paraId="23901808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    </w:t>
      </w:r>
    </w:p>
    <w:p w14:paraId="69F6A0B4" w14:textId="78232FE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Dirección fiscal de la entidad:                                                        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99575F" w14:paraId="1CBE99CD" w14:textId="77777777" w:rsidTr="46BED510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80034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A146F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571F1F25" w14:textId="1CB54BA5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Población:                                                                                         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E59B7" w:rsidRPr="0099575F" w14:paraId="1FF15A10" w14:textId="77777777" w:rsidTr="46BED510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AA7D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649B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0918E3CB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IBAN cuenta bancaria:  </w:t>
      </w:r>
    </w:p>
    <w:p w14:paraId="6154F4B3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EE59B7" w:rsidRPr="0099575F" w14:paraId="59DEE8EE" w14:textId="77777777" w:rsidTr="46BED510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486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  <w:p w14:paraId="10B70F9E" w14:textId="0EBE0C18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1AE79D45" w14:textId="04B6512E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051F9A92" w14:textId="48975CBB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Web: ________________________________________________________________________________</w:t>
      </w:r>
    </w:p>
    <w:p w14:paraId="58559132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p w14:paraId="6F85F6EA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DATOS DE CONTACTO:</w:t>
      </w: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015E750F" w14:textId="47910D7D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Nombre y apellidos:  ____________________________________________________________________</w:t>
      </w:r>
    </w:p>
    <w:p w14:paraId="1FBD7247" w14:textId="77777777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14:paraId="41D5DF9E" w14:textId="5E45CD33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sz w:val="18"/>
          <w:szCs w:val="18"/>
          <w:lang w:val="es-ES" w:eastAsia="es-ES"/>
        </w:rPr>
        <w:t>Teléfono:                                     Móvil:                                                                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EE59B7" w:rsidRPr="0099575F" w14:paraId="1193DF8C" w14:textId="77777777" w:rsidTr="46BED51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07CDD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2FEF4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BBA38" w14:textId="77777777" w:rsidR="00EE59B7" w:rsidRPr="0099575F" w:rsidRDefault="00EE59B7" w:rsidP="46BED510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70F3B23B" w14:textId="77777777" w:rsidR="00EE59B7" w:rsidRPr="002B5E56" w:rsidRDefault="00EE59B7" w:rsidP="46BED510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 </w:t>
      </w:r>
    </w:p>
    <w:p w14:paraId="75789C1D" w14:textId="64D99307" w:rsidR="00EE59B7" w:rsidRPr="002B5E56" w:rsidRDefault="00EE59B7" w:rsidP="00271D2E">
      <w:pPr>
        <w:suppressAutoHyphens w:val="0"/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 xml:space="preserve">PROYECTO PARA </w:t>
      </w:r>
      <w:r w:rsidR="0099575F"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 xml:space="preserve">EL </w:t>
      </w: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  <w:t>QUE SE SOLICITA LA AYUDA: 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2125"/>
        <w:gridCol w:w="1275"/>
        <w:gridCol w:w="2127"/>
        <w:gridCol w:w="1269"/>
      </w:tblGrid>
      <w:tr w:rsidR="00C64B91" w:rsidRPr="002B5E56" w14:paraId="6E804774" w14:textId="77777777" w:rsidTr="00B73C28">
        <w:tc>
          <w:tcPr>
            <w:tcW w:w="1698" w:type="dxa"/>
          </w:tcPr>
          <w:p w14:paraId="755EC40F" w14:textId="3EEB5563" w:rsidR="00C64B91" w:rsidRPr="002B5E56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Título</w:t>
            </w:r>
          </w:p>
        </w:tc>
        <w:tc>
          <w:tcPr>
            <w:tcW w:w="2125" w:type="dxa"/>
          </w:tcPr>
          <w:p w14:paraId="4F94741A" w14:textId="1CE6B8ED" w:rsidR="00C64B91" w:rsidRPr="002B5E56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Disciplina</w:t>
            </w:r>
          </w:p>
        </w:tc>
        <w:tc>
          <w:tcPr>
            <w:tcW w:w="1275" w:type="dxa"/>
          </w:tcPr>
          <w:p w14:paraId="0D36DEA4" w14:textId="5445A55D" w:rsidR="00C64B91" w:rsidRPr="002B5E56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Lugar/es de celebración</w:t>
            </w:r>
          </w:p>
        </w:tc>
        <w:tc>
          <w:tcPr>
            <w:tcW w:w="2127" w:type="dxa"/>
          </w:tcPr>
          <w:p w14:paraId="0D080137" w14:textId="6C896447" w:rsidR="00C64B91" w:rsidRPr="002B5E56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Fechas de celebración</w:t>
            </w:r>
          </w:p>
        </w:tc>
        <w:tc>
          <w:tcPr>
            <w:tcW w:w="1269" w:type="dxa"/>
          </w:tcPr>
          <w:p w14:paraId="235D34CC" w14:textId="77777777" w:rsidR="00C64B91" w:rsidRDefault="00800DCC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Importe</w:t>
            </w:r>
          </w:p>
          <w:p w14:paraId="072340F9" w14:textId="5764D56D" w:rsidR="00B73C28" w:rsidRPr="002B5E56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total del proyecto</w:t>
            </w:r>
          </w:p>
        </w:tc>
      </w:tr>
      <w:tr w:rsidR="00C64B91" w14:paraId="0C2704C2" w14:textId="77777777" w:rsidTr="00B73C28">
        <w:tc>
          <w:tcPr>
            <w:tcW w:w="1698" w:type="dxa"/>
          </w:tcPr>
          <w:p w14:paraId="2D6EF6D1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78AD6C66" w14:textId="77777777" w:rsidR="002B5E56" w:rsidRDefault="002B5E56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002AF3FE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285628D1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22DCB46B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57503907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52BD6DF0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5F62106F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1412FE7A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5B9C2412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F847199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D85B418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1087C12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1403E6D4" w14:textId="77777777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4A42136B" w14:textId="7D8C8CD6" w:rsidR="00B73C28" w:rsidRDefault="00B73C28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125" w:type="dxa"/>
          </w:tcPr>
          <w:p w14:paraId="63EFC776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75" w:type="dxa"/>
          </w:tcPr>
          <w:p w14:paraId="00C3E0AC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2127" w:type="dxa"/>
          </w:tcPr>
          <w:p w14:paraId="758EE20D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69" w:type="dxa"/>
          </w:tcPr>
          <w:p w14:paraId="0582F614" w14:textId="77777777" w:rsidR="00C64B91" w:rsidRDefault="00C64B91" w:rsidP="00271D2E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</w:tbl>
    <w:p w14:paraId="568B2A25" w14:textId="77777777" w:rsidR="0035583E" w:rsidRDefault="0035583E" w:rsidP="00271D2E">
      <w:pPr>
        <w:suppressAutoHyphens w:val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14:paraId="0915E115" w14:textId="77777777" w:rsidR="00271D2E" w:rsidRDefault="00271D2E" w:rsidP="00271D2E">
      <w:pPr>
        <w:suppressAutoHyphens w:val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14:paraId="2F0A0CE8" w14:textId="2AAF3F4A" w:rsidR="00EE59B7" w:rsidRPr="0099575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IMPORTE </w:t>
      </w:r>
      <w:r w:rsidR="002B5E56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TOTAL </w:t>
      </w: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SOLICITADO</w:t>
      </w:r>
      <w:r w:rsidR="00B73C28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 (80%</w:t>
      </w:r>
      <w:r w:rsidR="00376583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 del presupuesto total</w:t>
      </w:r>
      <w:r w:rsidR="00B73C28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)</w:t>
      </w: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: ______________________________________________________</w:t>
      </w:r>
    </w:p>
    <w:p w14:paraId="2B9378FB" w14:textId="67041EB3" w:rsidR="000C7B3F" w:rsidRDefault="00EE59B7" w:rsidP="46BED510">
      <w:pPr>
        <w:suppressAutoHyphens w:val="0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 </w:t>
      </w:r>
    </w:p>
    <w:p w14:paraId="33C28F07" w14:textId="77777777" w:rsidR="00376583" w:rsidRPr="0099575F" w:rsidRDefault="00376583" w:rsidP="46BED510">
      <w:pPr>
        <w:suppressAutoHyphens w:val="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tbl>
      <w:tblPr>
        <w:tblW w:w="8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0C7B3F" w:rsidRPr="0099575F" w14:paraId="137D63C2" w14:textId="77777777" w:rsidTr="0019167E">
        <w:trPr>
          <w:trHeight w:val="217"/>
        </w:trPr>
        <w:tc>
          <w:tcPr>
            <w:tcW w:w="8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689289B" w14:textId="77777777" w:rsidR="009F428D" w:rsidRDefault="000C7B3F" w:rsidP="009F428D">
            <w:pPr>
              <w:suppressAutoHyphens w:val="0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46BED51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DOCUMENTOS QUE SE ACOMPAÑAN:</w:t>
            </w:r>
            <w:r w:rsidRPr="46BED51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  <w:p w14:paraId="31C33AE6" w14:textId="77777777" w:rsidR="00376583" w:rsidRDefault="00376583" w:rsidP="009F428D">
            <w:pPr>
              <w:suppressAutoHyphens w:val="0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14:paraId="26C18DC0" w14:textId="0B41A9D4" w:rsidR="00872B55" w:rsidRDefault="002D7819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1.- </w:t>
            </w:r>
            <w:r w:rsidR="00872B55">
              <w:rPr>
                <w:color w:val="auto"/>
                <w:sz w:val="18"/>
                <w:szCs w:val="18"/>
              </w:rPr>
              <w:t xml:space="preserve">Acreditación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identidad de la persona jurídica </w:t>
            </w:r>
            <w:r w:rsidR="00872B55">
              <w:rPr>
                <w:color w:val="auto"/>
                <w:sz w:val="18"/>
                <w:szCs w:val="18"/>
              </w:rPr>
              <w:t xml:space="preserve">y capacidad de representación </w:t>
            </w:r>
            <w:r w:rsidR="00872B55" w:rsidRPr="00872B55">
              <w:rPr>
                <w:color w:val="auto"/>
                <w:sz w:val="18"/>
                <w:szCs w:val="18"/>
              </w:rPr>
              <w:t>se requerirá documento oficial que acredite la constitución, así como su inscripción en el correspondiente registro público, una copia de los estatutos vigentes, registrados o inscritos en el citado registro, así como la acreditación de la capacidad de representación del firmante de la solicitud.</w:t>
            </w:r>
          </w:p>
          <w:p w14:paraId="72783E95" w14:textId="55C58E35" w:rsidR="001F58B1" w:rsidRDefault="001F58B1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2.- Memoria del proyecto</w:t>
            </w:r>
          </w:p>
          <w:p w14:paraId="68FCFD99" w14:textId="6399E4C7" w:rsidR="000704EC" w:rsidRDefault="000704EC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3.- </w:t>
            </w:r>
            <w:r w:rsidR="00EB26CF">
              <w:rPr>
                <w:color w:val="auto"/>
                <w:sz w:val="18"/>
                <w:szCs w:val="18"/>
              </w:rPr>
              <w:t>C</w:t>
            </w:r>
            <w:r>
              <w:rPr>
                <w:color w:val="auto"/>
                <w:sz w:val="18"/>
                <w:szCs w:val="18"/>
              </w:rPr>
              <w:t>ronograma de desarrollo</w:t>
            </w:r>
          </w:p>
          <w:p w14:paraId="00116310" w14:textId="052F45F4" w:rsidR="000704EC" w:rsidRDefault="00EB26CF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4.- </w:t>
            </w:r>
            <w:r w:rsidR="000704EC">
              <w:rPr>
                <w:color w:val="auto"/>
                <w:sz w:val="18"/>
                <w:szCs w:val="18"/>
              </w:rPr>
              <w:t>Presupuesto detallado</w:t>
            </w:r>
          </w:p>
          <w:p w14:paraId="243401CE" w14:textId="716ECB8F" w:rsidR="000704EC" w:rsidRDefault="00EB26CF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5.- </w:t>
            </w:r>
            <w:r w:rsidR="000704EC">
              <w:rPr>
                <w:color w:val="auto"/>
                <w:sz w:val="18"/>
                <w:szCs w:val="18"/>
              </w:rPr>
              <w:t xml:space="preserve">Certificado de </w:t>
            </w:r>
            <w:r w:rsidRPr="00EB26CF">
              <w:rPr>
                <w:color w:val="auto"/>
                <w:sz w:val="18"/>
                <w:szCs w:val="18"/>
              </w:rPr>
              <w:t>autoridad/es local/es correspondiente/s (municipio o municipios donde se desarrollará el proyecto)</w:t>
            </w:r>
          </w:p>
          <w:p w14:paraId="4368F4EC" w14:textId="588D99BB" w:rsidR="00FA7F29" w:rsidRDefault="003A7441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FA7F29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ANEXO II </w:t>
            </w:r>
          </w:p>
          <w:p w14:paraId="4C69DA37" w14:textId="2B77A6C9" w:rsidR="00872B55" w:rsidRPr="00872B55" w:rsidRDefault="003A7441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  <w:r w:rsidR="00FA7F29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>ANEXO III</w:t>
            </w:r>
          </w:p>
          <w:p w14:paraId="13E55FB4" w14:textId="58EA54BB" w:rsidR="00FA7F29" w:rsidRPr="00872B55" w:rsidRDefault="003A7441" w:rsidP="00FA7F29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FA7F29">
              <w:rPr>
                <w:color w:val="auto"/>
                <w:sz w:val="18"/>
                <w:szCs w:val="18"/>
              </w:rPr>
              <w:t xml:space="preserve">.- ANEXO IV </w:t>
            </w:r>
          </w:p>
          <w:p w14:paraId="61952932" w14:textId="63D27A00" w:rsidR="00872B55" w:rsidRPr="00872B55" w:rsidRDefault="003A7441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="005D08CE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>ANEXO</w:t>
            </w:r>
            <w:r w:rsidR="002D7819">
              <w:rPr>
                <w:color w:val="auto"/>
                <w:sz w:val="18"/>
                <w:szCs w:val="18"/>
              </w:rPr>
              <w:t xml:space="preserve"> </w:t>
            </w:r>
            <w:r w:rsidR="00872B55" w:rsidRPr="00872B55">
              <w:rPr>
                <w:color w:val="auto"/>
                <w:sz w:val="18"/>
                <w:szCs w:val="18"/>
              </w:rPr>
              <w:t>V</w:t>
            </w:r>
          </w:p>
          <w:p w14:paraId="325A54D5" w14:textId="5FE84D32" w:rsidR="00872B55" w:rsidRPr="00872B55" w:rsidRDefault="003A7441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="005D08CE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>ANEXOVI</w:t>
            </w:r>
          </w:p>
          <w:p w14:paraId="4E7537E9" w14:textId="7D61F473" w:rsidR="00872B55" w:rsidRDefault="003A7441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  <w:r w:rsidR="005D08CE"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 xml:space="preserve">ANEXO VII </w:t>
            </w:r>
          </w:p>
          <w:p w14:paraId="04A7B2CF" w14:textId="7F02625D" w:rsidR="0093426B" w:rsidRDefault="0093426B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12.- ANEXO VIII</w:t>
            </w:r>
          </w:p>
          <w:p w14:paraId="30E8FCF4" w14:textId="0CB44067" w:rsidR="00E27827" w:rsidRPr="00872B55" w:rsidRDefault="00E27827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93426B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.-</w:t>
            </w:r>
            <w:r w:rsidRPr="00E27827">
              <w:rPr>
                <w:color w:val="auto"/>
                <w:sz w:val="18"/>
                <w:szCs w:val="18"/>
              </w:rPr>
              <w:t>Memoria de actividades de la entidad solicitante de los tres últimos ejercicios (2019, 2020 y 2021)</w:t>
            </w:r>
          </w:p>
          <w:p w14:paraId="66685E2E" w14:textId="6DF79FD6" w:rsidR="00872B55" w:rsidRPr="00872B55" w:rsidRDefault="00CD74B0" w:rsidP="00872B55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93426B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 xml:space="preserve">.- </w:t>
            </w:r>
            <w:r w:rsidR="00872B55" w:rsidRPr="00872B55">
              <w:rPr>
                <w:color w:val="auto"/>
                <w:sz w:val="18"/>
                <w:szCs w:val="18"/>
              </w:rPr>
              <w:t>Certificación de titularidad de la cuenta bancaria.</w:t>
            </w:r>
          </w:p>
          <w:p w14:paraId="5394EE0E" w14:textId="38F3A616" w:rsidR="00442304" w:rsidRPr="006D4D12" w:rsidRDefault="00442304" w:rsidP="003A7441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44CA70A" w14:textId="711CEB5A" w:rsidR="00944066" w:rsidRDefault="00944066" w:rsidP="004E75A4">
      <w:pPr>
        <w:pStyle w:val="Textoindependiente"/>
        <w:spacing w:before="40"/>
        <w:jc w:val="left"/>
        <w:rPr>
          <w:b/>
          <w:sz w:val="22"/>
          <w:szCs w:val="22"/>
          <w:lang w:val="es-ES_tradnl"/>
        </w:rPr>
      </w:pPr>
    </w:p>
    <w:p w14:paraId="76A32EF0" w14:textId="77777777" w:rsidR="00C63717" w:rsidRDefault="00944066" w:rsidP="0094406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F564D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 w:rsidRPr="00AF564D">
        <w:rPr>
          <w:rFonts w:ascii="Times New Roman" w:hAnsi="Times New Roman" w:cs="Times New Roman"/>
          <w:sz w:val="20"/>
          <w:szCs w:val="20"/>
        </w:rPr>
        <w:t xml:space="preserve"> que</w:t>
      </w:r>
      <w:r w:rsidR="00C63717">
        <w:rPr>
          <w:rFonts w:ascii="Times New Roman" w:hAnsi="Times New Roman" w:cs="Times New Roman"/>
          <w:sz w:val="20"/>
          <w:szCs w:val="20"/>
        </w:rPr>
        <w:t>:</w:t>
      </w:r>
    </w:p>
    <w:p w14:paraId="23465361" w14:textId="77777777" w:rsidR="009606ED" w:rsidRDefault="009606ED" w:rsidP="0094406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1C34182" w14:textId="77777777" w:rsidR="00C63717" w:rsidRDefault="00C63717" w:rsidP="00C63717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44066" w:rsidRPr="00AF564D">
        <w:rPr>
          <w:rFonts w:ascii="Times New Roman" w:hAnsi="Times New Roman" w:cs="Times New Roman"/>
          <w:sz w:val="20"/>
          <w:szCs w:val="20"/>
        </w:rPr>
        <w:t>odos los datos indicados en el presente anexo de solicitud son ciertos.</w:t>
      </w:r>
    </w:p>
    <w:p w14:paraId="0E69BBFE" w14:textId="77777777" w:rsidR="009606ED" w:rsidRDefault="009606ED" w:rsidP="009606ED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92110D9" w14:textId="218B8D95" w:rsidR="00C63717" w:rsidRPr="00C63717" w:rsidRDefault="00C63717" w:rsidP="00C63717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63717">
        <w:rPr>
          <w:rFonts w:ascii="Times New Roman" w:hAnsi="Times New Roman"/>
          <w:iCs/>
          <w:sz w:val="20"/>
          <w:szCs w:val="20"/>
        </w:rPr>
        <w:t xml:space="preserve">Asumo el compromiso de cumplimiento del apartado VI del </w:t>
      </w:r>
      <w:r w:rsidRPr="00EC2126">
        <w:rPr>
          <w:rFonts w:ascii="Times New Roman" w:hAnsi="Times New Roman"/>
          <w:b/>
          <w:bCs/>
          <w:iCs/>
          <w:sz w:val="20"/>
          <w:szCs w:val="20"/>
        </w:rPr>
        <w:t>CÓDIGO DE CONDUCTA EN MATERIA DE SUBVENCIONES Y AYUDAS PÚBLICAS DE LA REGIÓN DE MURCIA</w:t>
      </w:r>
      <w:r w:rsidRPr="00C63717">
        <w:rPr>
          <w:rFonts w:ascii="Times New Roman" w:hAnsi="Times New Roman"/>
          <w:iCs/>
          <w:sz w:val="20"/>
          <w:szCs w:val="20"/>
        </w:rPr>
        <w:t>, aprobado por Acuerdo de Consejo de Gobierno de fecha 29 de diciembre de 2021”</w:t>
      </w:r>
    </w:p>
    <w:p w14:paraId="63EB024D" w14:textId="77777777" w:rsidR="00C63717" w:rsidRPr="00C63717" w:rsidRDefault="00C63717" w:rsidP="00C63717">
      <w:pPr>
        <w:pStyle w:val="Prrafodelista"/>
        <w:ind w:left="0" w:firstLine="284"/>
        <w:jc w:val="both"/>
        <w:rPr>
          <w:rFonts w:ascii="Times New Roman" w:hAnsi="Times New Roman"/>
          <w:iCs/>
          <w:sz w:val="22"/>
          <w:szCs w:val="22"/>
        </w:rPr>
      </w:pPr>
    </w:p>
    <w:p w14:paraId="57A85FE2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7173365E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</w:t>
      </w:r>
      <w:r w:rsidRPr="00164B07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con la Seguridad Social.</w:t>
      </w:r>
    </w:p>
    <w:p w14:paraId="6BF9A91C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Me OPONGO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* a la consulta de Certificados de actos inscribibles al registro de asociaciones de la CARM</w:t>
      </w:r>
    </w:p>
    <w:p w14:paraId="63D985D7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Asimismo,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autoriza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la consulta de los datos tributarios, excepto que expresamente no autorice la consulta.</w:t>
      </w:r>
    </w:p>
    <w:p w14:paraId="2AF06DE3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164B07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 xml:space="preserve">Estar al corriente de las obligaciones tributarias con la AEAT </w:t>
      </w:r>
    </w:p>
    <w:p w14:paraId="64B45CB4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164B07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Estar al corriente de las obligaciones tributarias con la CARM</w:t>
      </w:r>
    </w:p>
    <w:p w14:paraId="76554AEA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lastRenderedPageBreak/>
        <w:t xml:space="preserve">[]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164B07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 Domicilio Fiscal</w:t>
      </w:r>
    </w:p>
    <w:p w14:paraId="4127F7EE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[]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NO AUTORIZO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>* la consulta de datos tributarios de </w:t>
      </w:r>
      <w:r w:rsidRPr="00164B07">
        <w:rPr>
          <w:rFonts w:ascii="Times New Roman" w:eastAsia="Times New Roman" w:hAnsi="Times New Roman"/>
          <w:i/>
          <w:iCs/>
          <w:sz w:val="18"/>
          <w:szCs w:val="18"/>
          <w:lang w:val="es-ES" w:eastAsia="es-ES"/>
        </w:rPr>
        <w:t>Certificado del Impuesto sobre Actividades Económicas</w:t>
      </w:r>
    </w:p>
    <w:p w14:paraId="355F484B" w14:textId="77777777" w:rsidR="00164B07" w:rsidRPr="00164B07" w:rsidRDefault="00164B07" w:rsidP="00164B07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 w:eastAsia="es-ES"/>
        </w:rPr>
      </w:pP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(*) En el caso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de NO AUTORIZACIÓN O DE OPOSICIÓN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 que el órgano administrativo competente consulte u obtenga los mencionados datos y documentos, </w:t>
      </w:r>
      <w:r w:rsidRPr="00164B07">
        <w:rPr>
          <w:rFonts w:ascii="Times New Roman" w:eastAsia="Times New Roman" w:hAnsi="Times New Roman"/>
          <w:b/>
          <w:bCs/>
          <w:sz w:val="18"/>
          <w:szCs w:val="18"/>
          <w:lang w:val="es-ES" w:eastAsia="es-ES"/>
        </w:rPr>
        <w:t>QUEDO OBLIGADO A APORTARLOS</w:t>
      </w:r>
      <w:r w:rsidRPr="00164B07">
        <w:rPr>
          <w:rFonts w:ascii="Times New Roman" w:eastAsia="Times New Roman" w:hAnsi="Times New Roman"/>
          <w:sz w:val="18"/>
          <w:szCs w:val="18"/>
          <w:lang w:val="es-ES" w:eastAsia="es-ES"/>
        </w:rPr>
        <w:t xml:space="preserve"> al procedimiento junto a esta solicitud o cuando me sean requeridos.</w:t>
      </w:r>
    </w:p>
    <w:p w14:paraId="1BEEF851" w14:textId="77777777" w:rsidR="00944066" w:rsidRPr="00AF564D" w:rsidRDefault="00944066" w:rsidP="0094406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B901A2" w14:textId="77777777" w:rsidR="00944066" w:rsidRPr="006064FB" w:rsidRDefault="00944066" w:rsidP="00944066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6064FB"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 w:rsidRPr="006064FB"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09808543" w14:textId="77777777" w:rsidR="00944066" w:rsidRPr="006064FB" w:rsidRDefault="00944066" w:rsidP="0094406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944066" w:rsidRPr="006064FB" w14:paraId="331C4BE7" w14:textId="77777777" w:rsidTr="008B7EF8">
        <w:trPr>
          <w:jc w:val="center"/>
        </w:trPr>
        <w:tc>
          <w:tcPr>
            <w:tcW w:w="1413" w:type="dxa"/>
            <w:vAlign w:val="center"/>
          </w:tcPr>
          <w:p w14:paraId="228513EA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6659B0CD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19E09C8A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58E21B78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7544B36A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67A3EE21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16F35550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1C9211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944066" w:rsidRPr="006064FB" w14:paraId="462C41F8" w14:textId="77777777" w:rsidTr="008B7EF8">
        <w:trPr>
          <w:jc w:val="center"/>
        </w:trPr>
        <w:tc>
          <w:tcPr>
            <w:tcW w:w="1413" w:type="dxa"/>
            <w:vAlign w:val="center"/>
          </w:tcPr>
          <w:p w14:paraId="5F989975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7C4414B6" w14:textId="3F165A24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Tramitación y resolución del procedimiento</w:t>
            </w:r>
            <w:r w:rsidR="00BC2B84"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3</w:t>
            </w:r>
            <w:r w:rsidR="00B61B11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816</w:t>
            </w: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:</w:t>
            </w:r>
          </w:p>
          <w:p w14:paraId="5ADB89F2" w14:textId="52E5A2F3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“</w:t>
            </w:r>
            <w:r w:rsidRPr="006064FB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>Ayudas</w:t>
            </w:r>
            <w:r w:rsidR="00B61B11">
              <w:t xml:space="preserve"> </w:t>
            </w:r>
            <w:r w:rsidR="00B61B11" w:rsidRPr="00B61B11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>PARA AMPLIAR Y DIVERSIFICAR LA OFERTA CULTURAL EN ÁREAS NO URBANAS</w:t>
            </w: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”</w:t>
            </w:r>
          </w:p>
        </w:tc>
        <w:tc>
          <w:tcPr>
            <w:tcW w:w="5091" w:type="dxa"/>
            <w:vAlign w:val="center"/>
          </w:tcPr>
          <w:p w14:paraId="3347DE42" w14:textId="77777777" w:rsidR="00944066" w:rsidRPr="006064FB" w:rsidRDefault="00944066" w:rsidP="008B7EF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67265F8B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944066" w:rsidRPr="006064FB" w14:paraId="6FA2CED9" w14:textId="77777777" w:rsidTr="008B7EF8">
        <w:trPr>
          <w:jc w:val="center"/>
        </w:trPr>
        <w:tc>
          <w:tcPr>
            <w:tcW w:w="1413" w:type="dxa"/>
            <w:vAlign w:val="center"/>
          </w:tcPr>
          <w:p w14:paraId="2AEBA535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2D2D9B20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49A4EF4B" w14:textId="77777777" w:rsidR="00944066" w:rsidRPr="006064FB" w:rsidRDefault="00944066" w:rsidP="008B7EF8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577CF3D3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944066" w:rsidRPr="006064FB" w14:paraId="7B113719" w14:textId="77777777" w:rsidTr="008B7EF8">
        <w:trPr>
          <w:jc w:val="center"/>
        </w:trPr>
        <w:tc>
          <w:tcPr>
            <w:tcW w:w="1413" w:type="dxa"/>
            <w:vAlign w:val="center"/>
          </w:tcPr>
          <w:p w14:paraId="53E65BEF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4761B877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0AEE8281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944066" w:rsidRPr="006064FB" w14:paraId="3B450F95" w14:textId="77777777" w:rsidTr="008B7EF8">
        <w:trPr>
          <w:jc w:val="center"/>
        </w:trPr>
        <w:tc>
          <w:tcPr>
            <w:tcW w:w="1413" w:type="dxa"/>
            <w:vAlign w:val="center"/>
          </w:tcPr>
          <w:p w14:paraId="5E7BA8AD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4902D295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473E4760" w14:textId="5691780F" w:rsidR="00944066" w:rsidRPr="001D12D7" w:rsidRDefault="00944066" w:rsidP="001D12D7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 w:rsidR="001D12D7"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064FB">
              <w:rPr>
                <w:rFonts w:asciiTheme="minorHAnsi" w:hAnsiTheme="minorHAnsi" w:cstheme="minorHAnsi"/>
                <w:color w:val="333333"/>
                <w:sz w:val="16"/>
                <w:szCs w:val="16"/>
                <w:lang w:eastAsia="es-ES"/>
              </w:rPr>
              <w:t>En cualquier caso, puede presentar una reclamación ante la Agencia Española de Protección de Datos.</w:t>
            </w:r>
          </w:p>
        </w:tc>
      </w:tr>
      <w:tr w:rsidR="00944066" w:rsidRPr="006064FB" w14:paraId="7C2291D7" w14:textId="77777777" w:rsidTr="008B7EF8">
        <w:trPr>
          <w:jc w:val="center"/>
        </w:trPr>
        <w:tc>
          <w:tcPr>
            <w:tcW w:w="1413" w:type="dxa"/>
            <w:vAlign w:val="center"/>
          </w:tcPr>
          <w:p w14:paraId="63739B92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65242513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36AF3F77" w14:textId="77777777" w:rsidR="00944066" w:rsidRPr="006064FB" w:rsidRDefault="00944066" w:rsidP="008B7EF8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5541EE99" w14:textId="77777777" w:rsidR="00944066" w:rsidRPr="006064FB" w:rsidRDefault="00944066" w:rsidP="00944066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411A4860" w14:textId="7F31A85B" w:rsidR="00EE59B7" w:rsidRPr="00442304" w:rsidRDefault="00944066" w:rsidP="0044230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064FB"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24A24B75" w14:textId="77777777" w:rsidR="001D12D7" w:rsidRDefault="00EE59B7" w:rsidP="001D12D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5F535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 w:rsidR="00DA66AA"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76356578" w14:textId="0CA803B1" w:rsidR="007C3D84" w:rsidRPr="00DA66AA" w:rsidRDefault="00DA66AA" w:rsidP="001D12D7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.  </w:t>
      </w:r>
    </w:p>
    <w:sectPr w:rsidR="007C3D84" w:rsidRPr="00DA66AA" w:rsidSect="00F0341B">
      <w:headerReference w:type="default" r:id="rId13"/>
      <w:footerReference w:type="defaul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7A60" w14:textId="77777777" w:rsidR="00CE2DA3" w:rsidRDefault="00CE2DA3" w:rsidP="0033118A">
      <w:r>
        <w:separator/>
      </w:r>
    </w:p>
  </w:endnote>
  <w:endnote w:type="continuationSeparator" w:id="0">
    <w:p w14:paraId="6830B711" w14:textId="77777777" w:rsidR="00CE2DA3" w:rsidRDefault="00CE2DA3" w:rsidP="0033118A">
      <w:r>
        <w:continuationSeparator/>
      </w:r>
    </w:p>
  </w:endnote>
  <w:endnote w:type="continuationNotice" w:id="1">
    <w:p w14:paraId="0CD8666E" w14:textId="77777777" w:rsidR="00CE2DA3" w:rsidRDefault="00CE2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489F" w14:textId="127BF6A6" w:rsidR="00E63051" w:rsidRDefault="00F26BDF">
    <w:pPr>
      <w:pStyle w:val="Piedepgina"/>
    </w:pPr>
    <w:r>
      <w:rPr>
        <w:noProof/>
      </w:rPr>
      <w:drawing>
        <wp:inline distT="0" distB="0" distL="0" distR="0" wp14:anchorId="38B1F587" wp14:editId="3E767B5A">
          <wp:extent cx="5400040" cy="51498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ACEF" w14:textId="77777777" w:rsidR="00CE2DA3" w:rsidRDefault="00CE2DA3" w:rsidP="0033118A">
      <w:r>
        <w:separator/>
      </w:r>
    </w:p>
  </w:footnote>
  <w:footnote w:type="continuationSeparator" w:id="0">
    <w:p w14:paraId="74368DBC" w14:textId="77777777" w:rsidR="00CE2DA3" w:rsidRDefault="00CE2DA3" w:rsidP="0033118A">
      <w:r>
        <w:continuationSeparator/>
      </w:r>
    </w:p>
  </w:footnote>
  <w:footnote w:type="continuationNotice" w:id="1">
    <w:p w14:paraId="4D2EB562" w14:textId="77777777" w:rsidR="00CE2DA3" w:rsidRDefault="00CE2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770"/>
    </w:tblGrid>
    <w:tr w:rsidR="00CF6202" w14:paraId="21C758BD" w14:textId="77777777" w:rsidTr="00941523">
      <w:trPr>
        <w:cantSplit/>
        <w:trHeight w:hRule="exact" w:val="2170"/>
      </w:trPr>
      <w:tc>
        <w:tcPr>
          <w:tcW w:w="11770" w:type="dxa"/>
          <w:noWrap/>
        </w:tcPr>
        <w:p w14:paraId="39C2AB10" w14:textId="07D404C7" w:rsidR="00E63051" w:rsidRDefault="00E63051" w:rsidP="00E63051">
          <w:pPr>
            <w:pStyle w:val="Encabezado"/>
            <w:ind w:left="-1134"/>
          </w:pPr>
        </w:p>
        <w:p w14:paraId="21C758BC" w14:textId="33CE0F22" w:rsidR="00CF6202" w:rsidRDefault="00881C98" w:rsidP="00817152">
          <w:pPr>
            <w:pStyle w:val="Encabezado"/>
          </w:pPr>
          <w:r>
            <w:rPr>
              <w:noProof/>
            </w:rPr>
            <w:t xml:space="preserve">                               </w:t>
          </w:r>
          <w:r w:rsidR="00E267EC">
            <w:rPr>
              <w:noProof/>
              <w:lang w:eastAsia="es-ES"/>
            </w:rPr>
            <w:drawing>
              <wp:inline distT="0" distB="0" distL="0" distR="0" wp14:anchorId="03275EA3" wp14:editId="186655CB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C758BE" w14:textId="77777777" w:rsidR="00CF6202" w:rsidRPr="005271AF" w:rsidRDefault="00CF620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665210"/>
    <w:multiLevelType w:val="hybridMultilevel"/>
    <w:tmpl w:val="080624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F978E6"/>
    <w:multiLevelType w:val="hybridMultilevel"/>
    <w:tmpl w:val="C1FA0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552DD8"/>
    <w:multiLevelType w:val="hybridMultilevel"/>
    <w:tmpl w:val="725CC246"/>
    <w:lvl w:ilvl="0" w:tplc="0C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6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735">
    <w:abstractNumId w:val="38"/>
  </w:num>
  <w:num w:numId="2" w16cid:durableId="792939501">
    <w:abstractNumId w:val="37"/>
  </w:num>
  <w:num w:numId="3" w16cid:durableId="11808607">
    <w:abstractNumId w:val="0"/>
  </w:num>
  <w:num w:numId="4" w16cid:durableId="1673139179">
    <w:abstractNumId w:val="1"/>
  </w:num>
  <w:num w:numId="5" w16cid:durableId="607276489">
    <w:abstractNumId w:val="2"/>
  </w:num>
  <w:num w:numId="6" w16cid:durableId="1087263613">
    <w:abstractNumId w:val="3"/>
  </w:num>
  <w:num w:numId="7" w16cid:durableId="1472333272">
    <w:abstractNumId w:val="4"/>
  </w:num>
  <w:num w:numId="8" w16cid:durableId="141627089">
    <w:abstractNumId w:val="5"/>
  </w:num>
  <w:num w:numId="9" w16cid:durableId="1754467612">
    <w:abstractNumId w:val="6"/>
  </w:num>
  <w:num w:numId="10" w16cid:durableId="768043932">
    <w:abstractNumId w:val="7"/>
  </w:num>
  <w:num w:numId="11" w16cid:durableId="1003553912">
    <w:abstractNumId w:val="8"/>
  </w:num>
  <w:num w:numId="12" w16cid:durableId="94130781">
    <w:abstractNumId w:val="9"/>
  </w:num>
  <w:num w:numId="13" w16cid:durableId="1586724859">
    <w:abstractNumId w:val="16"/>
  </w:num>
  <w:num w:numId="14" w16cid:durableId="464272520">
    <w:abstractNumId w:val="21"/>
  </w:num>
  <w:num w:numId="15" w16cid:durableId="1457094015">
    <w:abstractNumId w:val="22"/>
  </w:num>
  <w:num w:numId="16" w16cid:durableId="1950357363">
    <w:abstractNumId w:val="19"/>
  </w:num>
  <w:num w:numId="17" w16cid:durableId="1505393136">
    <w:abstractNumId w:val="32"/>
  </w:num>
  <w:num w:numId="18" w16cid:durableId="329065137">
    <w:abstractNumId w:val="25"/>
  </w:num>
  <w:num w:numId="19" w16cid:durableId="956064629">
    <w:abstractNumId w:val="23"/>
  </w:num>
  <w:num w:numId="20" w16cid:durableId="1455563565">
    <w:abstractNumId w:val="33"/>
  </w:num>
  <w:num w:numId="21" w16cid:durableId="127479776">
    <w:abstractNumId w:val="13"/>
  </w:num>
  <w:num w:numId="22" w16cid:durableId="1528253606">
    <w:abstractNumId w:val="31"/>
  </w:num>
  <w:num w:numId="23" w16cid:durableId="94256593">
    <w:abstractNumId w:val="15"/>
  </w:num>
  <w:num w:numId="24" w16cid:durableId="1608266553">
    <w:abstractNumId w:val="12"/>
  </w:num>
  <w:num w:numId="25" w16cid:durableId="910652610">
    <w:abstractNumId w:val="14"/>
  </w:num>
  <w:num w:numId="26" w16cid:durableId="744883743">
    <w:abstractNumId w:val="27"/>
  </w:num>
  <w:num w:numId="27" w16cid:durableId="336273231">
    <w:abstractNumId w:val="17"/>
  </w:num>
  <w:num w:numId="28" w16cid:durableId="136997773">
    <w:abstractNumId w:val="24"/>
  </w:num>
  <w:num w:numId="29" w16cid:durableId="1556358235">
    <w:abstractNumId w:val="30"/>
  </w:num>
  <w:num w:numId="30" w16cid:durableId="1608341884">
    <w:abstractNumId w:val="28"/>
  </w:num>
  <w:num w:numId="31" w16cid:durableId="634876428">
    <w:abstractNumId w:val="36"/>
  </w:num>
  <w:num w:numId="32" w16cid:durableId="113135219">
    <w:abstractNumId w:val="26"/>
  </w:num>
  <w:num w:numId="33" w16cid:durableId="1676181372">
    <w:abstractNumId w:val="34"/>
  </w:num>
  <w:num w:numId="34" w16cid:durableId="2048262196">
    <w:abstractNumId w:val="10"/>
  </w:num>
  <w:num w:numId="35" w16cid:durableId="1376344767">
    <w:abstractNumId w:val="18"/>
  </w:num>
  <w:num w:numId="36" w16cid:durableId="49161381">
    <w:abstractNumId w:val="20"/>
  </w:num>
  <w:num w:numId="37" w16cid:durableId="1850368807">
    <w:abstractNumId w:val="11"/>
  </w:num>
  <w:num w:numId="38" w16cid:durableId="987831187">
    <w:abstractNumId w:val="35"/>
  </w:num>
  <w:num w:numId="39" w16cid:durableId="8568433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36559"/>
    <w:rsid w:val="00040499"/>
    <w:rsid w:val="000434BA"/>
    <w:rsid w:val="00043A90"/>
    <w:rsid w:val="00045CAE"/>
    <w:rsid w:val="00047D79"/>
    <w:rsid w:val="0005214F"/>
    <w:rsid w:val="00063B24"/>
    <w:rsid w:val="000704EC"/>
    <w:rsid w:val="00073848"/>
    <w:rsid w:val="00075059"/>
    <w:rsid w:val="000A351A"/>
    <w:rsid w:val="000A6CBE"/>
    <w:rsid w:val="000B2795"/>
    <w:rsid w:val="000B4103"/>
    <w:rsid w:val="000B4FB7"/>
    <w:rsid w:val="000C4ED2"/>
    <w:rsid w:val="000C7B3F"/>
    <w:rsid w:val="000D0058"/>
    <w:rsid w:val="000E3D94"/>
    <w:rsid w:val="000F0AB9"/>
    <w:rsid w:val="00104418"/>
    <w:rsid w:val="00111AB3"/>
    <w:rsid w:val="00127977"/>
    <w:rsid w:val="0013104E"/>
    <w:rsid w:val="001353E8"/>
    <w:rsid w:val="001420E5"/>
    <w:rsid w:val="00164B07"/>
    <w:rsid w:val="0017165C"/>
    <w:rsid w:val="00173F99"/>
    <w:rsid w:val="0019167E"/>
    <w:rsid w:val="0019746C"/>
    <w:rsid w:val="001B5259"/>
    <w:rsid w:val="001C1EB8"/>
    <w:rsid w:val="001D12D7"/>
    <w:rsid w:val="001D76FF"/>
    <w:rsid w:val="001E55D9"/>
    <w:rsid w:val="001E5F0B"/>
    <w:rsid w:val="001F58B1"/>
    <w:rsid w:val="001F6198"/>
    <w:rsid w:val="0020548E"/>
    <w:rsid w:val="00235B81"/>
    <w:rsid w:val="0023784F"/>
    <w:rsid w:val="00244494"/>
    <w:rsid w:val="00245B1F"/>
    <w:rsid w:val="00247FD0"/>
    <w:rsid w:val="00255AEF"/>
    <w:rsid w:val="0026116B"/>
    <w:rsid w:val="0026641B"/>
    <w:rsid w:val="00267F58"/>
    <w:rsid w:val="00271D2E"/>
    <w:rsid w:val="00277673"/>
    <w:rsid w:val="002B5E56"/>
    <w:rsid w:val="002B6428"/>
    <w:rsid w:val="002D7819"/>
    <w:rsid w:val="002E1128"/>
    <w:rsid w:val="00302412"/>
    <w:rsid w:val="003077EF"/>
    <w:rsid w:val="00325C5B"/>
    <w:rsid w:val="0033118A"/>
    <w:rsid w:val="00345C4C"/>
    <w:rsid w:val="00347D45"/>
    <w:rsid w:val="00347F1F"/>
    <w:rsid w:val="003554C1"/>
    <w:rsid w:val="0035583E"/>
    <w:rsid w:val="00360DF8"/>
    <w:rsid w:val="00373D16"/>
    <w:rsid w:val="0037554E"/>
    <w:rsid w:val="00376583"/>
    <w:rsid w:val="00376A89"/>
    <w:rsid w:val="0038065B"/>
    <w:rsid w:val="003A2628"/>
    <w:rsid w:val="003A3588"/>
    <w:rsid w:val="003A7441"/>
    <w:rsid w:val="003C26F0"/>
    <w:rsid w:val="003C4167"/>
    <w:rsid w:val="003D2476"/>
    <w:rsid w:val="003D5F2C"/>
    <w:rsid w:val="00401035"/>
    <w:rsid w:val="00403F6A"/>
    <w:rsid w:val="00406206"/>
    <w:rsid w:val="00442304"/>
    <w:rsid w:val="0047372A"/>
    <w:rsid w:val="00492CBB"/>
    <w:rsid w:val="004A24CA"/>
    <w:rsid w:val="004A4173"/>
    <w:rsid w:val="004A5482"/>
    <w:rsid w:val="004A7FE7"/>
    <w:rsid w:val="004E2655"/>
    <w:rsid w:val="004E4A5B"/>
    <w:rsid w:val="004E5C92"/>
    <w:rsid w:val="004E75A4"/>
    <w:rsid w:val="004E7DEE"/>
    <w:rsid w:val="00502BA6"/>
    <w:rsid w:val="00513B22"/>
    <w:rsid w:val="005271AF"/>
    <w:rsid w:val="00531013"/>
    <w:rsid w:val="00533F49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D08CE"/>
    <w:rsid w:val="005E25E5"/>
    <w:rsid w:val="005E6795"/>
    <w:rsid w:val="005F0793"/>
    <w:rsid w:val="005F1229"/>
    <w:rsid w:val="005F535F"/>
    <w:rsid w:val="005F69A1"/>
    <w:rsid w:val="006007F1"/>
    <w:rsid w:val="00603836"/>
    <w:rsid w:val="006064FB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B12C9"/>
    <w:rsid w:val="006B7236"/>
    <w:rsid w:val="006D4D12"/>
    <w:rsid w:val="006E3224"/>
    <w:rsid w:val="00703E96"/>
    <w:rsid w:val="007058CF"/>
    <w:rsid w:val="00726B0F"/>
    <w:rsid w:val="00730B92"/>
    <w:rsid w:val="007421F9"/>
    <w:rsid w:val="00752411"/>
    <w:rsid w:val="00761A1B"/>
    <w:rsid w:val="00784B06"/>
    <w:rsid w:val="0079464C"/>
    <w:rsid w:val="007A26A0"/>
    <w:rsid w:val="007A6BC4"/>
    <w:rsid w:val="007C3D84"/>
    <w:rsid w:val="007C5FCB"/>
    <w:rsid w:val="007C605B"/>
    <w:rsid w:val="007D23EB"/>
    <w:rsid w:val="007F2C3C"/>
    <w:rsid w:val="00800DCC"/>
    <w:rsid w:val="00805E6D"/>
    <w:rsid w:val="00814961"/>
    <w:rsid w:val="00817152"/>
    <w:rsid w:val="008218A2"/>
    <w:rsid w:val="008412CD"/>
    <w:rsid w:val="00841316"/>
    <w:rsid w:val="00841B8F"/>
    <w:rsid w:val="00845EF3"/>
    <w:rsid w:val="00870BAC"/>
    <w:rsid w:val="00872B55"/>
    <w:rsid w:val="00881C98"/>
    <w:rsid w:val="00882845"/>
    <w:rsid w:val="00896021"/>
    <w:rsid w:val="008B4364"/>
    <w:rsid w:val="008B55BB"/>
    <w:rsid w:val="008C40A2"/>
    <w:rsid w:val="008E3810"/>
    <w:rsid w:val="008E3BF5"/>
    <w:rsid w:val="00903154"/>
    <w:rsid w:val="009064DD"/>
    <w:rsid w:val="009100F8"/>
    <w:rsid w:val="00923079"/>
    <w:rsid w:val="0093426B"/>
    <w:rsid w:val="00941523"/>
    <w:rsid w:val="00944066"/>
    <w:rsid w:val="009606ED"/>
    <w:rsid w:val="0097197B"/>
    <w:rsid w:val="0097333A"/>
    <w:rsid w:val="009841CF"/>
    <w:rsid w:val="009948C0"/>
    <w:rsid w:val="0099575F"/>
    <w:rsid w:val="009964B9"/>
    <w:rsid w:val="009A3E49"/>
    <w:rsid w:val="009B3551"/>
    <w:rsid w:val="009C1B23"/>
    <w:rsid w:val="009E602A"/>
    <w:rsid w:val="009F428D"/>
    <w:rsid w:val="00A01377"/>
    <w:rsid w:val="00A255D3"/>
    <w:rsid w:val="00A320DA"/>
    <w:rsid w:val="00A441B7"/>
    <w:rsid w:val="00A50358"/>
    <w:rsid w:val="00A53F6C"/>
    <w:rsid w:val="00A65056"/>
    <w:rsid w:val="00A6568D"/>
    <w:rsid w:val="00A80692"/>
    <w:rsid w:val="00A810E8"/>
    <w:rsid w:val="00A815D2"/>
    <w:rsid w:val="00A8361C"/>
    <w:rsid w:val="00A950D1"/>
    <w:rsid w:val="00AA4933"/>
    <w:rsid w:val="00AB06E3"/>
    <w:rsid w:val="00AB0991"/>
    <w:rsid w:val="00AC0258"/>
    <w:rsid w:val="00AC4FE0"/>
    <w:rsid w:val="00AC6684"/>
    <w:rsid w:val="00AD171C"/>
    <w:rsid w:val="00AD4248"/>
    <w:rsid w:val="00AD5885"/>
    <w:rsid w:val="00B00D52"/>
    <w:rsid w:val="00B014F0"/>
    <w:rsid w:val="00B0289B"/>
    <w:rsid w:val="00B029A0"/>
    <w:rsid w:val="00B14872"/>
    <w:rsid w:val="00B2572D"/>
    <w:rsid w:val="00B61B11"/>
    <w:rsid w:val="00B73C28"/>
    <w:rsid w:val="00B85987"/>
    <w:rsid w:val="00B8635C"/>
    <w:rsid w:val="00B94F21"/>
    <w:rsid w:val="00B9557A"/>
    <w:rsid w:val="00BB635A"/>
    <w:rsid w:val="00BC2B84"/>
    <w:rsid w:val="00BD7850"/>
    <w:rsid w:val="00BD7A01"/>
    <w:rsid w:val="00BE249A"/>
    <w:rsid w:val="00BF2140"/>
    <w:rsid w:val="00C031B5"/>
    <w:rsid w:val="00C262BB"/>
    <w:rsid w:val="00C322B1"/>
    <w:rsid w:val="00C44004"/>
    <w:rsid w:val="00C47DA4"/>
    <w:rsid w:val="00C60AF8"/>
    <w:rsid w:val="00C62153"/>
    <w:rsid w:val="00C63717"/>
    <w:rsid w:val="00C63761"/>
    <w:rsid w:val="00C64B91"/>
    <w:rsid w:val="00C7725C"/>
    <w:rsid w:val="00CA7434"/>
    <w:rsid w:val="00CC45BF"/>
    <w:rsid w:val="00CD1F68"/>
    <w:rsid w:val="00CD2F15"/>
    <w:rsid w:val="00CD74B0"/>
    <w:rsid w:val="00CE07D8"/>
    <w:rsid w:val="00CE2DA3"/>
    <w:rsid w:val="00CF6202"/>
    <w:rsid w:val="00D0196C"/>
    <w:rsid w:val="00D04245"/>
    <w:rsid w:val="00D15D95"/>
    <w:rsid w:val="00D3429F"/>
    <w:rsid w:val="00D37055"/>
    <w:rsid w:val="00D4002E"/>
    <w:rsid w:val="00D466A9"/>
    <w:rsid w:val="00D650CD"/>
    <w:rsid w:val="00D65FF1"/>
    <w:rsid w:val="00D80413"/>
    <w:rsid w:val="00DA66AA"/>
    <w:rsid w:val="00DF1E84"/>
    <w:rsid w:val="00DF2231"/>
    <w:rsid w:val="00E267EC"/>
    <w:rsid w:val="00E26C5E"/>
    <w:rsid w:val="00E27827"/>
    <w:rsid w:val="00E42BD1"/>
    <w:rsid w:val="00E63051"/>
    <w:rsid w:val="00E73ACE"/>
    <w:rsid w:val="00E82EF6"/>
    <w:rsid w:val="00E842A7"/>
    <w:rsid w:val="00E86F29"/>
    <w:rsid w:val="00E87920"/>
    <w:rsid w:val="00E93396"/>
    <w:rsid w:val="00E9660A"/>
    <w:rsid w:val="00EA4B57"/>
    <w:rsid w:val="00EB234A"/>
    <w:rsid w:val="00EB26CF"/>
    <w:rsid w:val="00EC2126"/>
    <w:rsid w:val="00EC36A8"/>
    <w:rsid w:val="00EC65DC"/>
    <w:rsid w:val="00EC78AE"/>
    <w:rsid w:val="00EE27EA"/>
    <w:rsid w:val="00EE5238"/>
    <w:rsid w:val="00EE59B7"/>
    <w:rsid w:val="00EF29C4"/>
    <w:rsid w:val="00EF666E"/>
    <w:rsid w:val="00F0341B"/>
    <w:rsid w:val="00F11C74"/>
    <w:rsid w:val="00F20E3B"/>
    <w:rsid w:val="00F217D2"/>
    <w:rsid w:val="00F229A1"/>
    <w:rsid w:val="00F250DB"/>
    <w:rsid w:val="00F26BDF"/>
    <w:rsid w:val="00F34EDA"/>
    <w:rsid w:val="00F56D4A"/>
    <w:rsid w:val="00F57B54"/>
    <w:rsid w:val="00F64701"/>
    <w:rsid w:val="00F82CE8"/>
    <w:rsid w:val="00F900BB"/>
    <w:rsid w:val="00FA7F29"/>
    <w:rsid w:val="00FB44FC"/>
    <w:rsid w:val="00FC4428"/>
    <w:rsid w:val="00FC7DEC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0E57F302"/>
    <w:rsid w:val="10F0DC2C"/>
    <w:rsid w:val="12133962"/>
    <w:rsid w:val="1484563A"/>
    <w:rsid w:val="1735B1F7"/>
    <w:rsid w:val="1743CCB7"/>
    <w:rsid w:val="187C21F2"/>
    <w:rsid w:val="1C261BCC"/>
    <w:rsid w:val="20E06492"/>
    <w:rsid w:val="24180554"/>
    <w:rsid w:val="2A8B6409"/>
    <w:rsid w:val="2E84A494"/>
    <w:rsid w:val="30072B41"/>
    <w:rsid w:val="37DE4319"/>
    <w:rsid w:val="38D93046"/>
    <w:rsid w:val="3BD5F1B3"/>
    <w:rsid w:val="3CB03816"/>
    <w:rsid w:val="3D4D4AE6"/>
    <w:rsid w:val="406C8C3E"/>
    <w:rsid w:val="42549937"/>
    <w:rsid w:val="45E2EAF0"/>
    <w:rsid w:val="46BED510"/>
    <w:rsid w:val="492F2AF9"/>
    <w:rsid w:val="498626A7"/>
    <w:rsid w:val="50AEE341"/>
    <w:rsid w:val="52B4F4CA"/>
    <w:rsid w:val="53A1286D"/>
    <w:rsid w:val="5812644C"/>
    <w:rsid w:val="620670AA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691A0A8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independiente">
    <w:name w:val="Body Text"/>
    <w:basedOn w:val="Normal"/>
    <w:link w:val="TextoindependienteCar"/>
    <w:rsid w:val="00944066"/>
    <w:pPr>
      <w:suppressAutoHyphens w:val="0"/>
      <w:jc w:val="center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406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64B07"/>
    <w:rPr>
      <w:b/>
      <w:bCs/>
    </w:rPr>
  </w:style>
  <w:style w:type="character" w:styleId="nfasis">
    <w:name w:val="Emphasis"/>
    <w:basedOn w:val="Fuentedeprrafopredeter"/>
    <w:uiPriority w:val="20"/>
    <w:qFormat/>
    <w:rsid w:val="00164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DFB2A-299D-4D9C-B282-DBD173C13C03}">
  <ds:schemaRefs>
    <ds:schemaRef ds:uri="http://purl.org/dc/elements/1.1/"/>
    <ds:schemaRef ds:uri="http://schemas.openxmlformats.org/package/2006/metadata/core-properties"/>
    <ds:schemaRef ds:uri="http://www.w3.org/XML/1998/namespace"/>
    <ds:schemaRef ds:uri="fdb77b70-5048-4f34-a983-2e26d013972e"/>
    <ds:schemaRef ds:uri="http://schemas.microsoft.com/office/2006/metadata/properties"/>
    <ds:schemaRef ds:uri="bf619d4e-58ed-4b7d-81b5-a93eb9114c9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E66703-7326-422A-A851-71ACE4FF8554}"/>
</file>

<file path=customXml/itemProps3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76</TotalTime>
  <Pages>3</Pages>
  <Words>948</Words>
  <Characters>5219</Characters>
  <Application>Microsoft Office Word</Application>
  <DocSecurity>0</DocSecurity>
  <Lines>43</Lines>
  <Paragraphs>12</Paragraphs>
  <ScaleCrop>false</ScaleCrop>
  <Company>CARM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108</cp:revision>
  <cp:lastPrinted>2021-12-21T11:04:00Z</cp:lastPrinted>
  <dcterms:created xsi:type="dcterms:W3CDTF">2021-09-12T16:41:00Z</dcterms:created>
  <dcterms:modified xsi:type="dcterms:W3CDTF">2023-09-19T07:45:00Z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8034800</vt:r8>
  </property>
  <property fmtid="{D5CDD505-2E9C-101B-9397-08002B2CF9AE}" pid="4" name="MediaServiceImageTags">
    <vt:lpwstr/>
  </property>
</Properties>
</file>